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6E2" w14:textId="1152547E" w:rsidR="0015169F" w:rsidRPr="0015169F" w:rsidRDefault="0015169F" w:rsidP="00462DA0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454545"/>
          <w:sz w:val="26"/>
          <w:szCs w:val="26"/>
          <w:u w:val="single"/>
          <w:lang w:val="en-GB" w:eastAsia="en-GB"/>
        </w:rPr>
      </w:pPr>
      <w:r w:rsidRPr="0015169F">
        <w:rPr>
          <w:rFonts w:ascii="Arial" w:eastAsia="Times New Roman" w:hAnsi="Arial" w:cs="Arial"/>
          <w:b/>
          <w:bCs/>
          <w:color w:val="454545"/>
          <w:sz w:val="26"/>
          <w:szCs w:val="26"/>
          <w:u w:val="single"/>
          <w:lang w:val="en-GB" w:eastAsia="en-GB"/>
        </w:rPr>
        <w:t xml:space="preserve">UK Account &amp; Business Manager – South West London </w:t>
      </w:r>
    </w:p>
    <w:p w14:paraId="4F5EB34B" w14:textId="11B80B8C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Christopher Hyde established in 1995 is a leading manufacturer of luxury lighting in the UK and international markets. As a </w:t>
      </w:r>
      <w:r w:rsidR="008165C2"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high-end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 </w:t>
      </w:r>
      <w:r w:rsidR="008165C2"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company,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 we pride ourselves on our designs and luxury products as well as our customer service, commitment to after sales.</w:t>
      </w:r>
    </w:p>
    <w:p w14:paraId="7F11316A" w14:textId="2238578E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</w:p>
    <w:p w14:paraId="40DC21F0" w14:textId="66839696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We are currently seeking an exceptional and enthusiastic external Account Manager with a positive attitude and a passion for interior furnishings. Driving sales forward is the primary objective of the Account Manager. This requires a comprehensive understanding of the industry, our clients and the product coupled with an ability to make presentations. This role requires excellent organizational and sales skills ensuring a full diary of appointments targeting both new and existing clients. Strengthening and developing strong client relationships through social, professional and sales skills are fundamental to this role.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br/>
      </w:r>
    </w:p>
    <w:p w14:paraId="580ED658" w14:textId="0A870735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A family run company with the showroom in Chelsea Harbour we are looking for a friendly and personable new member to join our small team. The applicant must have a natural flair and passion for interior design, is sales driven and personable with a willingness to complete any task given to them. Flexibility is a key attribute required due to the nature of our small team. An “all </w:t>
      </w:r>
      <w:r w:rsidR="00136636"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hands-on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 deck” approach is needed at all times.</w:t>
      </w:r>
    </w:p>
    <w:p w14:paraId="4C41C5DC" w14:textId="77777777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br/>
      </w:r>
    </w:p>
    <w:p w14:paraId="3148803F" w14:textId="6BF47671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u w:val="single"/>
          <w:lang w:val="en-GB" w:eastAsia="en-GB"/>
        </w:rPr>
        <w:t>Key Responsibilities for the UK Account &amp; Business Development Manager:</w:t>
      </w:r>
    </w:p>
    <w:p w14:paraId="456CB55F" w14:textId="77777777" w:rsidR="00462DA0" w:rsidRPr="00462DA0" w:rsidRDefault="00462DA0" w:rsidP="00462D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Meeting and exceeding sales targets and actively creating growth.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br/>
      </w:r>
    </w:p>
    <w:p w14:paraId="7676D819" w14:textId="77777777" w:rsidR="00462DA0" w:rsidRPr="00462DA0" w:rsidRDefault="00462DA0" w:rsidP="00462D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Suggest and create new sales initiatives.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br/>
      </w:r>
    </w:p>
    <w:p w14:paraId="484D2813" w14:textId="77777777" w:rsidR="00462DA0" w:rsidRPr="00462DA0" w:rsidRDefault="00462DA0" w:rsidP="00462D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Communicate, generate and discuss new sales leads with the team.</w:t>
      </w:r>
    </w:p>
    <w:p w14:paraId="53073772" w14:textId="77777777" w:rsidR="00462DA0" w:rsidRPr="00462DA0" w:rsidRDefault="00462DA0" w:rsidP="00462D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Cover for the Showroom</w:t>
      </w:r>
    </w:p>
    <w:p w14:paraId="56E6E262" w14:textId="77777777" w:rsidR="00462DA0" w:rsidRPr="00462DA0" w:rsidRDefault="00462DA0" w:rsidP="00462D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Follow up sales leads handed to you by the Showroom Manager, Managing Director, and Sales support team.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br/>
      </w:r>
    </w:p>
    <w:p w14:paraId="5CB20863" w14:textId="1C70ACE3" w:rsidR="00462DA0" w:rsidRDefault="00462DA0" w:rsidP="00462D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Travel throughout the United Kingdom and Ireland, currently there is a concentration of clients within the M25. </w:t>
      </w:r>
    </w:p>
    <w:p w14:paraId="29A5403B" w14:textId="77777777" w:rsidR="00462DA0" w:rsidRPr="00462DA0" w:rsidRDefault="00462DA0" w:rsidP="00462DA0">
      <w:p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</w:p>
    <w:p w14:paraId="43C15F05" w14:textId="3383ED13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b/>
          <w:bCs/>
          <w:color w:val="454545"/>
          <w:sz w:val="26"/>
          <w:szCs w:val="26"/>
          <w:u w:val="single"/>
          <w:lang w:val="en-GB" w:eastAsia="en-GB"/>
        </w:rPr>
        <w:lastRenderedPageBreak/>
        <w:t>Essential skills required for the UK Account &amp; Business Development Manager:</w:t>
      </w:r>
      <w:r w:rsidRPr="00462DA0">
        <w:rPr>
          <w:rFonts w:ascii="Arial" w:eastAsia="Times New Roman" w:hAnsi="Arial" w:cs="Arial"/>
          <w:b/>
          <w:bCs/>
          <w:color w:val="454545"/>
          <w:sz w:val="26"/>
          <w:szCs w:val="26"/>
          <w:u w:val="single"/>
          <w:lang w:val="en-GB" w:eastAsia="en-GB"/>
        </w:rPr>
        <w:br/>
      </w:r>
    </w:p>
    <w:p w14:paraId="6C671E00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Full driving licence.</w:t>
      </w:r>
    </w:p>
    <w:p w14:paraId="4AF6E860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Ability to listen and comprehend the customers' requirements.</w:t>
      </w:r>
    </w:p>
    <w:p w14:paraId="7D3D86CF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Ability to identify unique selling points and apply a consultative sales approach </w:t>
      </w:r>
    </w:p>
    <w:p w14:paraId="3C69AE88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Task management; arranging appointments, meeting deadlines and concise reports. </w:t>
      </w:r>
    </w:p>
    <w:p w14:paraId="3D5970A5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Personable be able to build positive relationships at all levels and with all types of people.</w:t>
      </w:r>
    </w:p>
    <w:p w14:paraId="2B435098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Experience and knowledge of CRM systems is very desirable.</w:t>
      </w:r>
    </w:p>
    <w:p w14:paraId="5077AB36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You must have the ability to use your own initiative</w:t>
      </w:r>
    </w:p>
    <w:p w14:paraId="19F02836" w14:textId="251699A9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Have a minimum of 3 years’ experience in </w:t>
      </w:r>
      <w:r w:rsidR="002A33AA"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business-to-business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 sales</w:t>
      </w:r>
    </w:p>
    <w:p w14:paraId="2D43612E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A background in Interiors is essential but all levels of experience will be considered.</w:t>
      </w:r>
    </w:p>
    <w:p w14:paraId="0CF3F915" w14:textId="77777777" w:rsidR="00462DA0" w:rsidRPr="00462DA0" w:rsidRDefault="00462DA0" w:rsidP="00462DA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Excellent spoken and written English.</w:t>
      </w:r>
    </w:p>
    <w:p w14:paraId="06A7462B" w14:textId="672AB1D0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</w:p>
    <w:p w14:paraId="5A3B8130" w14:textId="77777777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b/>
          <w:bCs/>
          <w:color w:val="454545"/>
          <w:sz w:val="26"/>
          <w:szCs w:val="26"/>
          <w:lang w:val="en-GB" w:eastAsia="en-GB"/>
        </w:rPr>
        <w:t>SALARY &amp; BENEFITS</w:t>
      </w:r>
    </w:p>
    <w:p w14:paraId="37D7F6AA" w14:textId="77777777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Competitive salary with commission and annual bonus, company car, credit card, full external worker IT package, out of pocket expenses.</w:t>
      </w:r>
    </w:p>
    <w:p w14:paraId="731EA4A2" w14:textId="0D580485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If you are self-motivated and calm under </w:t>
      </w:r>
      <w:r w:rsidR="002A33AA"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pressure,</w:t>
      </w: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 xml:space="preserve"> we would like to hear from you.</w:t>
      </w:r>
    </w:p>
    <w:p w14:paraId="799EC2A0" w14:textId="77777777" w:rsidR="00462DA0" w:rsidRPr="00462DA0" w:rsidRDefault="00462DA0" w:rsidP="00462DA0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</w:pPr>
      <w:r w:rsidRPr="00462DA0">
        <w:rPr>
          <w:rFonts w:ascii="Arial" w:eastAsia="Times New Roman" w:hAnsi="Arial" w:cs="Arial"/>
          <w:color w:val="454545"/>
          <w:sz w:val="26"/>
          <w:szCs w:val="26"/>
          <w:lang w:val="en-GB" w:eastAsia="en-GB"/>
        </w:rPr>
        <w:t>We regret applications from recruitment consultants will not be considered. </w:t>
      </w:r>
    </w:p>
    <w:p w14:paraId="5A9D63FE" w14:textId="77777777" w:rsidR="00462DA0" w:rsidRPr="00462DA0" w:rsidRDefault="00462DA0" w:rsidP="00462DA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240"/>
        <w:rPr>
          <w:rFonts w:ascii="Arial" w:eastAsia="Times New Roman" w:hAnsi="Arial" w:cs="Arial"/>
          <w:color w:val="454545"/>
          <w:sz w:val="23"/>
          <w:szCs w:val="23"/>
          <w:lang w:val="en-GB" w:eastAsia="en-GB"/>
        </w:rPr>
      </w:pPr>
      <w:r w:rsidRPr="00462DA0">
        <w:rPr>
          <w:rFonts w:ascii="Arial" w:eastAsia="Times New Roman" w:hAnsi="Arial" w:cs="Arial"/>
          <w:b/>
          <w:bCs/>
          <w:color w:val="454545"/>
          <w:sz w:val="23"/>
          <w:szCs w:val="23"/>
          <w:lang w:val="en-GB" w:eastAsia="en-GB"/>
        </w:rPr>
        <w:t>Contact: </w:t>
      </w:r>
      <w:r w:rsidRPr="00462DA0">
        <w:rPr>
          <w:rFonts w:ascii="Arial" w:eastAsia="Times New Roman" w:hAnsi="Arial" w:cs="Arial"/>
          <w:color w:val="454545"/>
          <w:sz w:val="23"/>
          <w:szCs w:val="23"/>
          <w:lang w:val="en-GB" w:eastAsia="en-GB"/>
        </w:rPr>
        <w:t>Alison Lodge</w:t>
      </w:r>
    </w:p>
    <w:p w14:paraId="6311E874" w14:textId="77777777" w:rsidR="00462DA0" w:rsidRPr="00462DA0" w:rsidRDefault="00462DA0" w:rsidP="00462DA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240"/>
        <w:rPr>
          <w:rFonts w:ascii="Arial" w:eastAsia="Times New Roman" w:hAnsi="Arial" w:cs="Arial"/>
          <w:color w:val="454545"/>
          <w:sz w:val="23"/>
          <w:szCs w:val="23"/>
          <w:lang w:val="en-GB" w:eastAsia="en-GB"/>
        </w:rPr>
      </w:pPr>
      <w:r w:rsidRPr="00462DA0">
        <w:rPr>
          <w:rFonts w:ascii="Arial" w:eastAsia="Times New Roman" w:hAnsi="Arial" w:cs="Arial"/>
          <w:b/>
          <w:bCs/>
          <w:color w:val="454545"/>
          <w:sz w:val="23"/>
          <w:szCs w:val="23"/>
          <w:lang w:val="en-GB" w:eastAsia="en-GB"/>
        </w:rPr>
        <w:t>Reference: </w:t>
      </w:r>
      <w:r w:rsidRPr="00462DA0">
        <w:rPr>
          <w:rFonts w:ascii="Arial" w:eastAsia="Times New Roman" w:hAnsi="Arial" w:cs="Arial"/>
          <w:color w:val="454545"/>
          <w:sz w:val="23"/>
          <w:szCs w:val="23"/>
          <w:lang w:val="en-GB" w:eastAsia="en-GB"/>
        </w:rPr>
        <w:t>Totaljobs/G1_CH_ML_21</w:t>
      </w:r>
    </w:p>
    <w:p w14:paraId="0EA83EEF" w14:textId="3F5FC6FF" w:rsidR="00A9204E" w:rsidRDefault="00462DA0" w:rsidP="00815B6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240"/>
      </w:pPr>
      <w:r w:rsidRPr="00462DA0">
        <w:rPr>
          <w:rFonts w:ascii="Arial" w:eastAsia="Times New Roman" w:hAnsi="Arial" w:cs="Arial"/>
          <w:b/>
          <w:bCs/>
          <w:color w:val="454545"/>
          <w:sz w:val="23"/>
          <w:szCs w:val="23"/>
          <w:lang w:val="en-GB" w:eastAsia="en-GB"/>
        </w:rPr>
        <w:t>Job ID: </w:t>
      </w:r>
      <w:r w:rsidRPr="00462DA0">
        <w:rPr>
          <w:rFonts w:ascii="Arial" w:eastAsia="Times New Roman" w:hAnsi="Arial" w:cs="Arial"/>
          <w:color w:val="454545"/>
          <w:sz w:val="23"/>
          <w:szCs w:val="23"/>
          <w:lang w:val="en-GB" w:eastAsia="en-GB"/>
        </w:rPr>
        <w:t>93310389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E346A2"/>
    <w:multiLevelType w:val="multilevel"/>
    <w:tmpl w:val="D0E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244DEE"/>
    <w:multiLevelType w:val="multilevel"/>
    <w:tmpl w:val="D17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C473A50"/>
    <w:multiLevelType w:val="multilevel"/>
    <w:tmpl w:val="A63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A0"/>
    <w:rsid w:val="00136636"/>
    <w:rsid w:val="0015169F"/>
    <w:rsid w:val="002A33AA"/>
    <w:rsid w:val="00462DA0"/>
    <w:rsid w:val="00645252"/>
    <w:rsid w:val="006D3D74"/>
    <w:rsid w:val="008165C2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1F8F"/>
  <w15:chartTrackingRefBased/>
  <w15:docId w15:val="{329F6E15-04EF-4CEF-964F-54BD85F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tompkins\AppData\Local\Microsoft\Office\16.0\DTS\en-US%7b7FCC67EE-6E67-46EA-85D6-0C97FFAAA56C%7d\%7b182C17A3-3E5C-494F-B8A1-ED47C79000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{182C17A3-3E5C-494F-B8A1-ED47C79000D4}tf02786999_win32</Template>
  <TotalTime>5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Tompkins</dc:creator>
  <cp:keywords/>
  <dc:description/>
  <cp:lastModifiedBy>Marketing</cp:lastModifiedBy>
  <cp:revision>5</cp:revision>
  <dcterms:created xsi:type="dcterms:W3CDTF">2021-06-21T12:45:00Z</dcterms:created>
  <dcterms:modified xsi:type="dcterms:W3CDTF">2021-06-21T12:50:00Z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